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28109C" w:rsidRDefault="0050539E" w:rsidP="0050539E">
      <w:pPr>
        <w:jc w:val="center"/>
        <w:rPr>
          <w:rFonts w:ascii="Century Gothic" w:hAnsi="Century Gothic"/>
          <w:b/>
          <w:sz w:val="28"/>
          <w:szCs w:val="28"/>
        </w:rPr>
      </w:pPr>
      <w:r w:rsidRPr="0028109C">
        <w:rPr>
          <w:rFonts w:ascii="Century Gothic" w:hAnsi="Century Gothic"/>
          <w:b/>
          <w:sz w:val="28"/>
          <w:szCs w:val="28"/>
        </w:rPr>
        <w:t>Lincoln PSG Meeting</w:t>
      </w:r>
      <w:r w:rsidR="00082BA4">
        <w:rPr>
          <w:rFonts w:ascii="Century Gothic" w:hAnsi="Century Gothic"/>
          <w:b/>
          <w:sz w:val="28"/>
          <w:szCs w:val="28"/>
        </w:rPr>
        <w:t xml:space="preserve"> Minutes</w:t>
      </w:r>
      <w:bookmarkStart w:id="0" w:name="_GoBack"/>
      <w:bookmarkEnd w:id="0"/>
    </w:p>
    <w:p w:rsidR="0050539E" w:rsidRPr="0028109C" w:rsidRDefault="0050539E" w:rsidP="0050539E">
      <w:pPr>
        <w:jc w:val="center"/>
        <w:rPr>
          <w:rFonts w:ascii="Century Gothic" w:hAnsi="Century Gothic"/>
          <w:sz w:val="28"/>
          <w:szCs w:val="28"/>
        </w:rPr>
      </w:pPr>
      <w:r w:rsidRPr="0028109C">
        <w:rPr>
          <w:rFonts w:ascii="Century Gothic" w:hAnsi="Century Gothic"/>
          <w:sz w:val="28"/>
          <w:szCs w:val="28"/>
        </w:rPr>
        <w:t>March 11, 2019 6pm-7pm</w:t>
      </w:r>
    </w:p>
    <w:p w:rsidR="0050539E" w:rsidRDefault="0050539E" w:rsidP="0050539E">
      <w:pPr>
        <w:jc w:val="center"/>
        <w:rPr>
          <w:rFonts w:ascii="Century Gothic" w:hAnsi="Century Gothic"/>
          <w:sz w:val="36"/>
          <w:szCs w:val="36"/>
        </w:rPr>
      </w:pPr>
    </w:p>
    <w:p w:rsidR="0050539E" w:rsidRPr="00A664E9" w:rsidRDefault="0050539E" w:rsidP="0050539E">
      <w:pPr>
        <w:rPr>
          <w:rFonts w:ascii="Century Gothic" w:hAnsi="Century Gothic"/>
          <w:b/>
          <w:sz w:val="24"/>
          <w:szCs w:val="24"/>
          <w:u w:val="single"/>
        </w:rPr>
      </w:pPr>
      <w:r w:rsidRPr="00A664E9">
        <w:rPr>
          <w:rFonts w:ascii="Century Gothic" w:hAnsi="Century Gothic"/>
          <w:b/>
          <w:sz w:val="24"/>
          <w:szCs w:val="24"/>
          <w:u w:val="single"/>
        </w:rPr>
        <w:t xml:space="preserve">Attendance: </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Elizabeth Spenner- President</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Jim Noland- Vice President</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Angie Coughlin-Treasurer</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Shannon Dixon- Secretary</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Elizabeth Lencke</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Jen Carlson- Teacher</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Heather Ney- Spring Jubilee, Chair</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Holliston Huhn- Box Tops, Chair</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Leah Burris</w:t>
      </w:r>
    </w:p>
    <w:p w:rsidR="0050539E" w:rsidRPr="00A664E9" w:rsidRDefault="0050539E" w:rsidP="0050539E">
      <w:pPr>
        <w:pStyle w:val="ListParagraph"/>
        <w:numPr>
          <w:ilvl w:val="0"/>
          <w:numId w:val="24"/>
        </w:numPr>
        <w:rPr>
          <w:rFonts w:ascii="Century Gothic" w:hAnsi="Century Gothic"/>
          <w:b/>
          <w:sz w:val="24"/>
          <w:szCs w:val="24"/>
          <w:u w:val="single"/>
        </w:rPr>
      </w:pPr>
      <w:r w:rsidRPr="00A664E9">
        <w:rPr>
          <w:rFonts w:ascii="Century Gothic" w:hAnsi="Century Gothic"/>
          <w:sz w:val="24"/>
          <w:szCs w:val="24"/>
        </w:rPr>
        <w:t>Amber Twieg-Book Fair, Chair</w:t>
      </w:r>
    </w:p>
    <w:p w:rsidR="0050539E" w:rsidRPr="00A664E9" w:rsidRDefault="0050539E" w:rsidP="0050539E">
      <w:pPr>
        <w:rPr>
          <w:rFonts w:ascii="Century Gothic" w:hAnsi="Century Gothic"/>
          <w:b/>
          <w:sz w:val="24"/>
          <w:szCs w:val="24"/>
          <w:u w:val="single"/>
        </w:rPr>
      </w:pPr>
    </w:p>
    <w:p w:rsidR="0050539E" w:rsidRPr="00A664E9" w:rsidRDefault="0050539E" w:rsidP="0050539E">
      <w:pPr>
        <w:rPr>
          <w:rFonts w:ascii="Century Gothic" w:hAnsi="Century Gothic"/>
          <w:b/>
          <w:sz w:val="24"/>
          <w:szCs w:val="24"/>
          <w:u w:val="single"/>
        </w:rPr>
      </w:pPr>
      <w:r w:rsidRPr="00A664E9">
        <w:rPr>
          <w:rFonts w:ascii="Century Gothic" w:hAnsi="Century Gothic"/>
          <w:b/>
          <w:sz w:val="24"/>
          <w:szCs w:val="24"/>
          <w:u w:val="single"/>
        </w:rPr>
        <w:t>President Report/Old Business-</w:t>
      </w:r>
    </w:p>
    <w:p w:rsidR="0050539E" w:rsidRPr="00A664E9" w:rsidRDefault="0050539E" w:rsidP="0050539E">
      <w:pPr>
        <w:rPr>
          <w:rFonts w:ascii="Century Gothic" w:hAnsi="Century Gothic"/>
          <w:b/>
          <w:sz w:val="24"/>
          <w:szCs w:val="24"/>
          <w:u w:val="single"/>
        </w:rPr>
      </w:pPr>
    </w:p>
    <w:p w:rsidR="004B03F5" w:rsidRPr="00A664E9" w:rsidRDefault="004B03F5" w:rsidP="0050539E">
      <w:pPr>
        <w:rPr>
          <w:rFonts w:ascii="Century Gothic" w:hAnsi="Century Gothic"/>
          <w:sz w:val="24"/>
          <w:szCs w:val="24"/>
        </w:rPr>
      </w:pPr>
      <w:r w:rsidRPr="00A664E9">
        <w:rPr>
          <w:rFonts w:ascii="Century Gothic" w:hAnsi="Century Gothic"/>
          <w:sz w:val="24"/>
          <w:szCs w:val="24"/>
        </w:rPr>
        <w:t xml:space="preserve">Box Tops (Holliston Huhn)- </w:t>
      </w:r>
    </w:p>
    <w:p w:rsidR="004B03F5" w:rsidRPr="00A664E9" w:rsidRDefault="004B03F5" w:rsidP="004B03F5">
      <w:pPr>
        <w:pStyle w:val="ListParagraph"/>
        <w:numPr>
          <w:ilvl w:val="0"/>
          <w:numId w:val="25"/>
        </w:numPr>
        <w:rPr>
          <w:rFonts w:ascii="Century Gothic" w:hAnsi="Century Gothic"/>
          <w:sz w:val="24"/>
          <w:szCs w:val="24"/>
        </w:rPr>
      </w:pPr>
      <w:r w:rsidRPr="00A664E9">
        <w:rPr>
          <w:rFonts w:ascii="Century Gothic" w:hAnsi="Century Gothic"/>
          <w:sz w:val="24"/>
          <w:szCs w:val="24"/>
        </w:rPr>
        <w:t>We are currently $50 away from reaching our next goal and winning a Hawaiian day.</w:t>
      </w:r>
    </w:p>
    <w:p w:rsidR="004B03F5" w:rsidRPr="00A664E9" w:rsidRDefault="004B03F5" w:rsidP="004B03F5">
      <w:pPr>
        <w:pStyle w:val="ListParagraph"/>
        <w:numPr>
          <w:ilvl w:val="0"/>
          <w:numId w:val="25"/>
        </w:numPr>
        <w:rPr>
          <w:rFonts w:ascii="Century Gothic" w:hAnsi="Century Gothic"/>
          <w:sz w:val="24"/>
          <w:szCs w:val="24"/>
        </w:rPr>
      </w:pPr>
      <w:r w:rsidRPr="00A664E9">
        <w:rPr>
          <w:rFonts w:ascii="Century Gothic" w:hAnsi="Century Gothic"/>
          <w:sz w:val="24"/>
          <w:szCs w:val="24"/>
        </w:rPr>
        <w:t xml:space="preserve"> Need to make a big push for the goal of sliming Mrs. Thomas.</w:t>
      </w:r>
    </w:p>
    <w:p w:rsidR="0050539E" w:rsidRPr="00A664E9" w:rsidRDefault="004B03F5" w:rsidP="004B03F5">
      <w:pPr>
        <w:pStyle w:val="ListParagraph"/>
        <w:numPr>
          <w:ilvl w:val="0"/>
          <w:numId w:val="25"/>
        </w:numPr>
        <w:rPr>
          <w:rFonts w:ascii="Century Gothic" w:hAnsi="Century Gothic"/>
          <w:sz w:val="24"/>
          <w:szCs w:val="24"/>
        </w:rPr>
      </w:pPr>
      <w:r w:rsidRPr="00A664E9">
        <w:rPr>
          <w:rFonts w:ascii="Century Gothic" w:hAnsi="Century Gothic"/>
          <w:sz w:val="24"/>
          <w:szCs w:val="24"/>
        </w:rPr>
        <w:t xml:space="preserve">1 idea to help reach our goal and to be sure that everyone can participate is allow kids to turn in dimes. 1 dime=1 box top. Kids or parents could still tape them to the collection sheets.  </w:t>
      </w:r>
    </w:p>
    <w:p w:rsidR="004B03F5" w:rsidRPr="00A664E9" w:rsidRDefault="004B03F5" w:rsidP="004B03F5">
      <w:pPr>
        <w:rPr>
          <w:rFonts w:ascii="Century Gothic" w:hAnsi="Century Gothic"/>
          <w:sz w:val="24"/>
          <w:szCs w:val="24"/>
        </w:rPr>
      </w:pPr>
    </w:p>
    <w:p w:rsidR="004B03F5" w:rsidRPr="00A664E9" w:rsidRDefault="004B03F5" w:rsidP="004B03F5">
      <w:pPr>
        <w:rPr>
          <w:rFonts w:ascii="Century Gothic" w:hAnsi="Century Gothic"/>
          <w:sz w:val="24"/>
          <w:szCs w:val="24"/>
        </w:rPr>
      </w:pPr>
      <w:r w:rsidRPr="00A664E9">
        <w:rPr>
          <w:rFonts w:ascii="Century Gothic" w:hAnsi="Century Gothic"/>
          <w:b/>
          <w:sz w:val="24"/>
          <w:szCs w:val="24"/>
          <w:u w:val="single"/>
        </w:rPr>
        <w:t>Vice President Report-</w:t>
      </w:r>
      <w:r w:rsidR="0028109C" w:rsidRPr="00A664E9">
        <w:rPr>
          <w:rFonts w:ascii="Century Gothic" w:hAnsi="Century Gothic"/>
          <w:b/>
          <w:sz w:val="24"/>
          <w:szCs w:val="24"/>
          <w:u w:val="single"/>
        </w:rPr>
        <w:t xml:space="preserve"> </w:t>
      </w:r>
      <w:r w:rsidR="0028109C" w:rsidRPr="00A664E9">
        <w:rPr>
          <w:rFonts w:ascii="Century Gothic" w:hAnsi="Century Gothic"/>
          <w:sz w:val="24"/>
          <w:szCs w:val="24"/>
        </w:rPr>
        <w:t>Jim Noland</w:t>
      </w:r>
    </w:p>
    <w:p w:rsidR="004B03F5" w:rsidRPr="00A664E9" w:rsidRDefault="004B03F5" w:rsidP="004B03F5">
      <w:pPr>
        <w:rPr>
          <w:rFonts w:ascii="Century Gothic" w:hAnsi="Century Gothic"/>
          <w:b/>
          <w:sz w:val="24"/>
          <w:szCs w:val="24"/>
          <w:u w:val="single"/>
        </w:rPr>
      </w:pPr>
    </w:p>
    <w:p w:rsidR="004B03F5" w:rsidRPr="00A664E9" w:rsidRDefault="004B03F5" w:rsidP="004B03F5">
      <w:pPr>
        <w:rPr>
          <w:rFonts w:ascii="Century Gothic" w:hAnsi="Century Gothic"/>
          <w:sz w:val="24"/>
          <w:szCs w:val="24"/>
        </w:rPr>
      </w:pPr>
      <w:r w:rsidRPr="00A664E9">
        <w:rPr>
          <w:rFonts w:ascii="Century Gothic" w:hAnsi="Century Gothic"/>
          <w:sz w:val="24"/>
          <w:szCs w:val="24"/>
          <w:u w:val="single"/>
        </w:rPr>
        <w:t>PSG Voting Guidelines Reminder</w:t>
      </w:r>
      <w:r w:rsidRPr="00A664E9">
        <w:rPr>
          <w:rFonts w:ascii="Century Gothic" w:hAnsi="Century Gothic"/>
          <w:sz w:val="24"/>
          <w:szCs w:val="24"/>
        </w:rPr>
        <w:t>: April 8</w:t>
      </w:r>
      <w:r w:rsidRPr="00A664E9">
        <w:rPr>
          <w:rFonts w:ascii="Century Gothic" w:hAnsi="Century Gothic"/>
          <w:sz w:val="24"/>
          <w:szCs w:val="24"/>
          <w:vertAlign w:val="superscript"/>
        </w:rPr>
        <w:t>th</w:t>
      </w:r>
      <w:r w:rsidRPr="00A664E9">
        <w:rPr>
          <w:rFonts w:ascii="Century Gothic" w:hAnsi="Century Gothic"/>
          <w:sz w:val="24"/>
          <w:szCs w:val="24"/>
        </w:rPr>
        <w:t xml:space="preserve"> we will be voting for next year’s board members. Person voting must be a parent of a child in Lincoln Elementary. </w:t>
      </w:r>
    </w:p>
    <w:p w:rsidR="004B03F5" w:rsidRPr="00A664E9" w:rsidRDefault="004B03F5" w:rsidP="004B03F5">
      <w:pPr>
        <w:rPr>
          <w:rFonts w:ascii="Century Gothic" w:hAnsi="Century Gothic"/>
          <w:sz w:val="24"/>
          <w:szCs w:val="24"/>
        </w:rPr>
      </w:pPr>
    </w:p>
    <w:p w:rsidR="004B03F5" w:rsidRPr="00A664E9" w:rsidRDefault="004B03F5" w:rsidP="004B03F5">
      <w:pPr>
        <w:rPr>
          <w:rFonts w:ascii="Century Gothic" w:hAnsi="Century Gothic"/>
          <w:sz w:val="24"/>
          <w:szCs w:val="24"/>
        </w:rPr>
      </w:pPr>
      <w:r w:rsidRPr="00A664E9">
        <w:rPr>
          <w:rFonts w:ascii="Century Gothic" w:hAnsi="Century Gothic"/>
          <w:sz w:val="24"/>
          <w:szCs w:val="24"/>
        </w:rPr>
        <w:t>April 15</w:t>
      </w:r>
      <w:r w:rsidRPr="00A664E9">
        <w:rPr>
          <w:rFonts w:ascii="Century Gothic" w:hAnsi="Century Gothic"/>
          <w:sz w:val="24"/>
          <w:szCs w:val="24"/>
          <w:vertAlign w:val="superscript"/>
        </w:rPr>
        <w:t>th</w:t>
      </w:r>
      <w:r w:rsidRPr="00A664E9">
        <w:rPr>
          <w:rFonts w:ascii="Century Gothic" w:hAnsi="Century Gothic"/>
          <w:sz w:val="24"/>
          <w:szCs w:val="24"/>
        </w:rPr>
        <w:t xml:space="preserve"> the new board President or Vice President will go with an exiting board member to Dr. Snapp’s meeting and will get to tour the High school that night. </w:t>
      </w:r>
    </w:p>
    <w:p w:rsidR="004B03F5" w:rsidRPr="00A664E9" w:rsidRDefault="004B03F5" w:rsidP="004B03F5">
      <w:pPr>
        <w:rPr>
          <w:rFonts w:ascii="Century Gothic" w:hAnsi="Century Gothic"/>
          <w:sz w:val="24"/>
          <w:szCs w:val="24"/>
        </w:rPr>
      </w:pPr>
    </w:p>
    <w:p w:rsidR="004B03F5" w:rsidRPr="00A664E9" w:rsidRDefault="004B03F5" w:rsidP="004B03F5">
      <w:pPr>
        <w:rPr>
          <w:rFonts w:ascii="Century Gothic" w:hAnsi="Century Gothic"/>
          <w:sz w:val="24"/>
          <w:szCs w:val="24"/>
        </w:rPr>
      </w:pPr>
      <w:r w:rsidRPr="00A664E9">
        <w:rPr>
          <w:rFonts w:ascii="Century Gothic" w:hAnsi="Century Gothic"/>
          <w:b/>
          <w:sz w:val="24"/>
          <w:szCs w:val="24"/>
          <w:u w:val="single"/>
        </w:rPr>
        <w:t>Treasurer Report-</w:t>
      </w:r>
      <w:r w:rsidR="0028109C" w:rsidRPr="00A664E9">
        <w:rPr>
          <w:rFonts w:ascii="Century Gothic" w:hAnsi="Century Gothic"/>
          <w:b/>
          <w:sz w:val="24"/>
          <w:szCs w:val="24"/>
          <w:u w:val="single"/>
        </w:rPr>
        <w:t xml:space="preserve"> </w:t>
      </w:r>
      <w:r w:rsidR="0028109C" w:rsidRPr="00A664E9">
        <w:rPr>
          <w:rFonts w:ascii="Century Gothic" w:hAnsi="Century Gothic"/>
          <w:sz w:val="24"/>
          <w:szCs w:val="24"/>
        </w:rPr>
        <w:t>Angie Coughlin</w:t>
      </w:r>
    </w:p>
    <w:p w:rsidR="000067E1" w:rsidRPr="00A664E9" w:rsidRDefault="000067E1" w:rsidP="004B03F5">
      <w:pPr>
        <w:rPr>
          <w:rFonts w:ascii="Century Gothic" w:hAnsi="Century Gothic"/>
          <w:sz w:val="24"/>
          <w:szCs w:val="24"/>
        </w:rPr>
      </w:pPr>
    </w:p>
    <w:p w:rsidR="00F8236D" w:rsidRPr="00A664E9" w:rsidRDefault="00F8236D" w:rsidP="00F8236D">
      <w:pPr>
        <w:pStyle w:val="ListParagraph"/>
        <w:numPr>
          <w:ilvl w:val="0"/>
          <w:numId w:val="27"/>
        </w:numPr>
        <w:rPr>
          <w:rFonts w:ascii="Century Gothic" w:hAnsi="Century Gothic"/>
          <w:sz w:val="24"/>
          <w:szCs w:val="24"/>
        </w:rPr>
      </w:pPr>
      <w:r w:rsidRPr="00A664E9">
        <w:rPr>
          <w:rFonts w:ascii="Century Gothic" w:hAnsi="Century Gothic"/>
          <w:sz w:val="24"/>
          <w:szCs w:val="24"/>
        </w:rPr>
        <w:t>We are still waiting for the check from Hot Skates that should be around $250.</w:t>
      </w:r>
    </w:p>
    <w:p w:rsidR="00F8236D" w:rsidRPr="00A664E9" w:rsidRDefault="00F8236D" w:rsidP="00F8236D">
      <w:pPr>
        <w:pStyle w:val="ListParagraph"/>
        <w:numPr>
          <w:ilvl w:val="0"/>
          <w:numId w:val="27"/>
        </w:numPr>
        <w:rPr>
          <w:rFonts w:ascii="Century Gothic" w:hAnsi="Century Gothic"/>
          <w:sz w:val="24"/>
          <w:szCs w:val="24"/>
        </w:rPr>
      </w:pPr>
      <w:r w:rsidRPr="00A664E9">
        <w:rPr>
          <w:rFonts w:ascii="Century Gothic" w:hAnsi="Century Gothic"/>
          <w:sz w:val="24"/>
          <w:szCs w:val="24"/>
        </w:rPr>
        <w:t>We purchased 12 tables for school beautification, that will be very useful.</w:t>
      </w:r>
    </w:p>
    <w:p w:rsidR="00F8236D" w:rsidRPr="00A664E9" w:rsidRDefault="00F8236D" w:rsidP="00F8236D">
      <w:pPr>
        <w:pStyle w:val="ListParagraph"/>
        <w:numPr>
          <w:ilvl w:val="0"/>
          <w:numId w:val="27"/>
        </w:numPr>
        <w:rPr>
          <w:rFonts w:ascii="Century Gothic" w:hAnsi="Century Gothic"/>
          <w:sz w:val="24"/>
          <w:szCs w:val="24"/>
        </w:rPr>
      </w:pPr>
      <w:r w:rsidRPr="00A664E9">
        <w:rPr>
          <w:rFonts w:ascii="Century Gothic" w:hAnsi="Century Gothic"/>
          <w:sz w:val="24"/>
          <w:szCs w:val="24"/>
        </w:rPr>
        <w:t xml:space="preserve">We have approximately $4,000 for the rest of the year. </w:t>
      </w:r>
    </w:p>
    <w:p w:rsidR="00951345" w:rsidRPr="00A664E9" w:rsidRDefault="00951345" w:rsidP="00951345">
      <w:pPr>
        <w:rPr>
          <w:rFonts w:ascii="Century Gothic" w:hAnsi="Century Gothic"/>
          <w:b/>
          <w:sz w:val="24"/>
          <w:szCs w:val="24"/>
          <w:u w:val="single"/>
        </w:rPr>
      </w:pPr>
      <w:r w:rsidRPr="00A664E9">
        <w:rPr>
          <w:rFonts w:ascii="Century Gothic" w:hAnsi="Century Gothic"/>
          <w:b/>
          <w:sz w:val="24"/>
          <w:szCs w:val="24"/>
          <w:u w:val="single"/>
        </w:rPr>
        <w:t>New Business</w:t>
      </w:r>
    </w:p>
    <w:p w:rsidR="00951345" w:rsidRPr="00A664E9" w:rsidRDefault="00951345" w:rsidP="00951345">
      <w:pPr>
        <w:pStyle w:val="ListParagraph"/>
        <w:numPr>
          <w:ilvl w:val="0"/>
          <w:numId w:val="28"/>
        </w:numPr>
        <w:rPr>
          <w:rFonts w:ascii="Century Gothic" w:hAnsi="Century Gothic"/>
          <w:sz w:val="24"/>
          <w:szCs w:val="24"/>
        </w:rPr>
      </w:pPr>
      <w:r w:rsidRPr="00A664E9">
        <w:rPr>
          <w:rFonts w:ascii="Century Gothic" w:hAnsi="Century Gothic"/>
          <w:b/>
          <w:sz w:val="24"/>
          <w:szCs w:val="24"/>
        </w:rPr>
        <w:t>Donuts with Dad: Friday, March 15</w:t>
      </w:r>
      <w:r w:rsidRPr="00A664E9">
        <w:rPr>
          <w:rFonts w:ascii="Century Gothic" w:hAnsi="Century Gothic"/>
          <w:b/>
          <w:sz w:val="24"/>
          <w:szCs w:val="24"/>
          <w:vertAlign w:val="superscript"/>
        </w:rPr>
        <w:t>th</w:t>
      </w:r>
      <w:r w:rsidRPr="00A664E9">
        <w:rPr>
          <w:rFonts w:ascii="Century Gothic" w:hAnsi="Century Gothic"/>
          <w:b/>
          <w:sz w:val="24"/>
          <w:szCs w:val="24"/>
        </w:rPr>
        <w:t xml:space="preserve">: </w:t>
      </w:r>
      <w:r w:rsidRPr="00A664E9">
        <w:rPr>
          <w:rFonts w:ascii="Century Gothic" w:hAnsi="Century Gothic"/>
          <w:sz w:val="24"/>
          <w:szCs w:val="24"/>
        </w:rPr>
        <w:t>Jim</w:t>
      </w:r>
    </w:p>
    <w:p w:rsidR="00951345" w:rsidRPr="00A664E9" w:rsidRDefault="00951345" w:rsidP="00951345">
      <w:pPr>
        <w:pStyle w:val="ListParagraph"/>
        <w:numPr>
          <w:ilvl w:val="1"/>
          <w:numId w:val="28"/>
        </w:numPr>
        <w:rPr>
          <w:rFonts w:ascii="Century Gothic" w:hAnsi="Century Gothic"/>
          <w:sz w:val="24"/>
          <w:szCs w:val="24"/>
        </w:rPr>
      </w:pPr>
      <w:r w:rsidRPr="00A664E9">
        <w:rPr>
          <w:rFonts w:ascii="Century Gothic" w:hAnsi="Century Gothic"/>
          <w:sz w:val="24"/>
          <w:szCs w:val="24"/>
        </w:rPr>
        <w:t>Approximately 400 attending</w:t>
      </w:r>
    </w:p>
    <w:p w:rsidR="00951345" w:rsidRPr="00A664E9" w:rsidRDefault="00951345" w:rsidP="00951345">
      <w:pPr>
        <w:pStyle w:val="ListParagraph"/>
        <w:numPr>
          <w:ilvl w:val="1"/>
          <w:numId w:val="28"/>
        </w:numPr>
        <w:rPr>
          <w:rFonts w:ascii="Century Gothic" w:hAnsi="Century Gothic"/>
          <w:sz w:val="24"/>
          <w:szCs w:val="24"/>
        </w:rPr>
      </w:pPr>
      <w:r w:rsidRPr="00A664E9">
        <w:rPr>
          <w:rFonts w:ascii="Century Gothic" w:hAnsi="Century Gothic"/>
          <w:sz w:val="24"/>
          <w:szCs w:val="24"/>
        </w:rPr>
        <w:t>Volunteers: we think we will have enough to cover but if teachers have time and would like to help, we would greatly appreciate it.</w:t>
      </w:r>
    </w:p>
    <w:p w:rsidR="00951345" w:rsidRPr="00A664E9" w:rsidRDefault="00951345" w:rsidP="00951345">
      <w:pPr>
        <w:pStyle w:val="ListParagraph"/>
        <w:numPr>
          <w:ilvl w:val="1"/>
          <w:numId w:val="28"/>
        </w:numPr>
        <w:rPr>
          <w:rFonts w:ascii="Century Gothic" w:hAnsi="Century Gothic"/>
          <w:sz w:val="24"/>
          <w:szCs w:val="24"/>
        </w:rPr>
      </w:pPr>
      <w:r w:rsidRPr="00A664E9">
        <w:rPr>
          <w:rFonts w:ascii="Century Gothic" w:hAnsi="Century Gothic"/>
          <w:sz w:val="24"/>
          <w:szCs w:val="24"/>
        </w:rPr>
        <w:t xml:space="preserve">We are going to </w:t>
      </w:r>
      <w:proofErr w:type="gramStart"/>
      <w:r w:rsidRPr="00A664E9">
        <w:rPr>
          <w:rFonts w:ascii="Century Gothic" w:hAnsi="Century Gothic"/>
          <w:sz w:val="24"/>
          <w:szCs w:val="24"/>
        </w:rPr>
        <w:t>look into</w:t>
      </w:r>
      <w:proofErr w:type="gramEnd"/>
      <w:r w:rsidRPr="00A664E9">
        <w:rPr>
          <w:rFonts w:ascii="Century Gothic" w:hAnsi="Century Gothic"/>
          <w:sz w:val="24"/>
          <w:szCs w:val="24"/>
        </w:rPr>
        <w:t xml:space="preserve"> incorporating the book fair along with the Donuts with Dads event next year.</w:t>
      </w:r>
    </w:p>
    <w:p w:rsidR="00A664E9" w:rsidRPr="00A664E9" w:rsidRDefault="00A664E9" w:rsidP="00A664E9">
      <w:pPr>
        <w:pStyle w:val="ListParagraph"/>
        <w:rPr>
          <w:rFonts w:ascii="Century Gothic" w:hAnsi="Century Gothic"/>
          <w:sz w:val="24"/>
          <w:szCs w:val="24"/>
        </w:rPr>
      </w:pPr>
    </w:p>
    <w:p w:rsidR="00A664E9" w:rsidRPr="00A664E9" w:rsidRDefault="00A664E9" w:rsidP="00A664E9">
      <w:pPr>
        <w:pStyle w:val="ListParagraph"/>
        <w:rPr>
          <w:rFonts w:ascii="Century Gothic" w:hAnsi="Century Gothic"/>
          <w:sz w:val="24"/>
          <w:szCs w:val="24"/>
        </w:rPr>
      </w:pPr>
    </w:p>
    <w:p w:rsidR="00A664E9" w:rsidRPr="00A664E9" w:rsidRDefault="00A664E9" w:rsidP="00A664E9">
      <w:pPr>
        <w:pStyle w:val="ListParagraph"/>
        <w:rPr>
          <w:rFonts w:ascii="Century Gothic" w:hAnsi="Century Gothic"/>
          <w:sz w:val="24"/>
          <w:szCs w:val="24"/>
        </w:rPr>
      </w:pPr>
    </w:p>
    <w:p w:rsidR="00A664E9" w:rsidRPr="00A664E9" w:rsidRDefault="00A664E9" w:rsidP="00A664E9">
      <w:pPr>
        <w:pStyle w:val="ListParagraph"/>
        <w:rPr>
          <w:rFonts w:ascii="Century Gothic" w:hAnsi="Century Gothic"/>
          <w:sz w:val="24"/>
          <w:szCs w:val="24"/>
        </w:rPr>
      </w:pPr>
    </w:p>
    <w:p w:rsidR="00951345" w:rsidRPr="00A664E9" w:rsidRDefault="00951345" w:rsidP="00951345">
      <w:pPr>
        <w:pStyle w:val="ListParagraph"/>
        <w:numPr>
          <w:ilvl w:val="0"/>
          <w:numId w:val="28"/>
        </w:numPr>
        <w:rPr>
          <w:rFonts w:ascii="Century Gothic" w:hAnsi="Century Gothic"/>
          <w:sz w:val="24"/>
          <w:szCs w:val="24"/>
        </w:rPr>
      </w:pPr>
      <w:r w:rsidRPr="00A664E9">
        <w:rPr>
          <w:rFonts w:ascii="Century Gothic" w:hAnsi="Century Gothic"/>
          <w:b/>
          <w:sz w:val="24"/>
          <w:szCs w:val="24"/>
        </w:rPr>
        <w:lastRenderedPageBreak/>
        <w:t>Spring Party: March 22</w:t>
      </w:r>
      <w:r w:rsidRPr="00A664E9">
        <w:rPr>
          <w:rFonts w:ascii="Century Gothic" w:hAnsi="Century Gothic"/>
          <w:b/>
          <w:sz w:val="24"/>
          <w:szCs w:val="24"/>
          <w:vertAlign w:val="superscript"/>
        </w:rPr>
        <w:t>nd</w:t>
      </w:r>
    </w:p>
    <w:p w:rsidR="00951345" w:rsidRPr="00A664E9" w:rsidRDefault="00A664E9" w:rsidP="00951345">
      <w:pPr>
        <w:pStyle w:val="ListParagraph"/>
        <w:numPr>
          <w:ilvl w:val="1"/>
          <w:numId w:val="28"/>
        </w:numPr>
        <w:rPr>
          <w:rFonts w:ascii="Century Gothic" w:hAnsi="Century Gothic"/>
          <w:sz w:val="24"/>
          <w:szCs w:val="24"/>
        </w:rPr>
      </w:pPr>
      <w:r w:rsidRPr="00A664E9">
        <w:rPr>
          <w:rFonts w:ascii="Century Gothic" w:hAnsi="Century Gothic"/>
          <w:sz w:val="24"/>
          <w:szCs w:val="24"/>
        </w:rPr>
        <w:t xml:space="preserve">Rachel has reached out to all the teachers through Megan and they all should be good to go. Reminders about check in and RSVPing for teachers has been sent out. </w:t>
      </w:r>
    </w:p>
    <w:p w:rsidR="00A664E9" w:rsidRPr="00A664E9" w:rsidRDefault="00A664E9" w:rsidP="00951345">
      <w:pPr>
        <w:pStyle w:val="ListParagraph"/>
        <w:numPr>
          <w:ilvl w:val="1"/>
          <w:numId w:val="28"/>
        </w:numPr>
        <w:rPr>
          <w:rFonts w:ascii="Century Gothic" w:hAnsi="Century Gothic"/>
          <w:sz w:val="24"/>
          <w:szCs w:val="24"/>
        </w:rPr>
      </w:pPr>
      <w:r w:rsidRPr="00A664E9">
        <w:rPr>
          <w:rFonts w:ascii="Century Gothic" w:hAnsi="Century Gothic"/>
          <w:sz w:val="24"/>
          <w:szCs w:val="24"/>
        </w:rPr>
        <w:t>Fifth Grade Party discussion (more in April)</w:t>
      </w:r>
    </w:p>
    <w:p w:rsidR="00A664E9" w:rsidRPr="00A664E9" w:rsidRDefault="00A664E9" w:rsidP="00A664E9">
      <w:pPr>
        <w:pStyle w:val="ListParagraph"/>
        <w:numPr>
          <w:ilvl w:val="0"/>
          <w:numId w:val="29"/>
        </w:numPr>
        <w:ind w:left="720"/>
        <w:rPr>
          <w:rFonts w:ascii="Century Gothic" w:hAnsi="Century Gothic"/>
          <w:sz w:val="24"/>
          <w:szCs w:val="24"/>
        </w:rPr>
      </w:pPr>
      <w:r w:rsidRPr="00A664E9">
        <w:rPr>
          <w:rFonts w:ascii="Century Gothic" w:hAnsi="Century Gothic"/>
          <w:b/>
          <w:sz w:val="24"/>
          <w:szCs w:val="24"/>
        </w:rPr>
        <w:t>Dine to Donate:</w:t>
      </w:r>
    </w:p>
    <w:p w:rsidR="00A664E9" w:rsidRPr="00A664E9" w:rsidRDefault="00A664E9" w:rsidP="00A664E9">
      <w:pPr>
        <w:pStyle w:val="ListParagraph"/>
        <w:numPr>
          <w:ilvl w:val="1"/>
          <w:numId w:val="29"/>
        </w:numPr>
        <w:ind w:left="1530" w:hanging="450"/>
        <w:rPr>
          <w:rFonts w:ascii="Century Gothic" w:hAnsi="Century Gothic"/>
        </w:rPr>
      </w:pPr>
      <w:r>
        <w:rPr>
          <w:rFonts w:ascii="Century Gothic" w:hAnsi="Century Gothic"/>
        </w:rPr>
        <w:t>Dairy Queen-Tuesday March 19</w:t>
      </w:r>
      <w:r w:rsidRPr="00A664E9">
        <w:rPr>
          <w:rFonts w:ascii="Century Gothic" w:hAnsi="Century Gothic"/>
          <w:vertAlign w:val="superscript"/>
        </w:rPr>
        <w:t>th</w:t>
      </w:r>
      <w:r>
        <w:rPr>
          <w:rFonts w:ascii="Century Gothic" w:hAnsi="Century Gothic"/>
        </w:rPr>
        <w:t xml:space="preserve"> from 4-7pm</w:t>
      </w:r>
    </w:p>
    <w:p w:rsidR="00A664E9" w:rsidRDefault="00A664E9" w:rsidP="00A664E9">
      <w:pPr>
        <w:pStyle w:val="ListParagraph"/>
        <w:numPr>
          <w:ilvl w:val="1"/>
          <w:numId w:val="29"/>
        </w:numPr>
        <w:ind w:left="1530" w:hanging="450"/>
        <w:rPr>
          <w:rFonts w:ascii="Century Gothic" w:hAnsi="Century Gothic"/>
          <w:sz w:val="24"/>
          <w:szCs w:val="24"/>
        </w:rPr>
      </w:pPr>
      <w:r>
        <w:rPr>
          <w:rFonts w:ascii="Century Gothic" w:hAnsi="Century Gothic"/>
          <w:sz w:val="24"/>
          <w:szCs w:val="24"/>
        </w:rPr>
        <w:t>Caroline’s Boutique- March 15</w:t>
      </w:r>
      <w:r w:rsidRPr="00A664E9">
        <w:rPr>
          <w:rFonts w:ascii="Century Gothic" w:hAnsi="Century Gothic"/>
          <w:sz w:val="24"/>
          <w:szCs w:val="24"/>
          <w:vertAlign w:val="superscript"/>
        </w:rPr>
        <w:t>th</w:t>
      </w:r>
      <w:r>
        <w:rPr>
          <w:rFonts w:ascii="Century Gothic" w:hAnsi="Century Gothic"/>
          <w:sz w:val="24"/>
          <w:szCs w:val="24"/>
        </w:rPr>
        <w:t xml:space="preserve"> from 11-7pm</w:t>
      </w:r>
    </w:p>
    <w:p w:rsidR="00A664E9" w:rsidRDefault="00D2198C" w:rsidP="00A664E9">
      <w:pPr>
        <w:pStyle w:val="ListParagraph"/>
        <w:numPr>
          <w:ilvl w:val="1"/>
          <w:numId w:val="29"/>
        </w:numPr>
        <w:ind w:left="1530" w:hanging="450"/>
        <w:rPr>
          <w:rFonts w:ascii="Century Gothic" w:hAnsi="Century Gothic"/>
          <w:sz w:val="24"/>
          <w:szCs w:val="24"/>
        </w:rPr>
      </w:pPr>
      <w:r>
        <w:rPr>
          <w:rFonts w:ascii="Century Gothic" w:hAnsi="Century Gothic"/>
          <w:sz w:val="24"/>
          <w:szCs w:val="24"/>
        </w:rPr>
        <w:t>Culver’s: They are not ready this year and said to check back next year</w:t>
      </w:r>
    </w:p>
    <w:p w:rsidR="00D2198C" w:rsidRPr="00D2198C" w:rsidRDefault="00D2198C" w:rsidP="00D2198C">
      <w:pPr>
        <w:pStyle w:val="ListParagraph"/>
        <w:numPr>
          <w:ilvl w:val="0"/>
          <w:numId w:val="29"/>
        </w:numPr>
        <w:ind w:left="720"/>
        <w:rPr>
          <w:rFonts w:ascii="Century Gothic" w:hAnsi="Century Gothic"/>
          <w:sz w:val="24"/>
          <w:szCs w:val="24"/>
        </w:rPr>
      </w:pPr>
      <w:r>
        <w:rPr>
          <w:rFonts w:ascii="Century Gothic" w:hAnsi="Century Gothic"/>
          <w:b/>
          <w:sz w:val="24"/>
          <w:szCs w:val="24"/>
        </w:rPr>
        <w:t>Spring Carnival:</w:t>
      </w:r>
    </w:p>
    <w:p w:rsidR="00D2198C" w:rsidRDefault="00D2198C" w:rsidP="00D2198C">
      <w:pPr>
        <w:pStyle w:val="ListParagraph"/>
        <w:numPr>
          <w:ilvl w:val="1"/>
          <w:numId w:val="29"/>
        </w:numPr>
        <w:ind w:left="1530" w:hanging="450"/>
        <w:rPr>
          <w:rFonts w:ascii="Century Gothic" w:hAnsi="Century Gothic"/>
          <w:sz w:val="24"/>
          <w:szCs w:val="24"/>
        </w:rPr>
      </w:pPr>
      <w:r>
        <w:rPr>
          <w:rFonts w:ascii="Century Gothic" w:hAnsi="Century Gothic"/>
          <w:sz w:val="24"/>
          <w:szCs w:val="24"/>
        </w:rPr>
        <w:t>Currently have 24 games, including pie in the face, teacher jail and the cake walk.</w:t>
      </w:r>
    </w:p>
    <w:p w:rsidR="00D2198C" w:rsidRDefault="00D2198C" w:rsidP="00D2198C">
      <w:pPr>
        <w:pStyle w:val="ListParagraph"/>
        <w:numPr>
          <w:ilvl w:val="1"/>
          <w:numId w:val="29"/>
        </w:numPr>
        <w:ind w:left="1530" w:hanging="450"/>
        <w:rPr>
          <w:rFonts w:ascii="Century Gothic" w:hAnsi="Century Gothic"/>
          <w:sz w:val="24"/>
          <w:szCs w:val="24"/>
        </w:rPr>
      </w:pPr>
      <w:r>
        <w:rPr>
          <w:rFonts w:ascii="Century Gothic" w:hAnsi="Century Gothic"/>
          <w:sz w:val="24"/>
          <w:szCs w:val="24"/>
        </w:rPr>
        <w:t>We asked the teachers to be sure to give out collection tickets for donations. We appreciate your help more than you can imagine!!</w:t>
      </w:r>
    </w:p>
    <w:p w:rsidR="00D2198C" w:rsidRDefault="00D2198C" w:rsidP="00D2198C">
      <w:pPr>
        <w:pStyle w:val="ListParagraph"/>
        <w:numPr>
          <w:ilvl w:val="1"/>
          <w:numId w:val="29"/>
        </w:numPr>
        <w:ind w:left="1530" w:hanging="450"/>
        <w:rPr>
          <w:rFonts w:ascii="Century Gothic" w:hAnsi="Century Gothic"/>
          <w:sz w:val="24"/>
          <w:szCs w:val="24"/>
        </w:rPr>
      </w:pPr>
      <w:r>
        <w:rPr>
          <w:rFonts w:ascii="Century Gothic" w:hAnsi="Century Gothic"/>
          <w:sz w:val="24"/>
          <w:szCs w:val="24"/>
        </w:rPr>
        <w:t>Volunteer update: We need more volunteers. We will send home a paper to parents asking them to sign up for a game.</w:t>
      </w:r>
    </w:p>
    <w:p w:rsidR="00D2198C" w:rsidRDefault="00D2198C" w:rsidP="00D2198C">
      <w:pPr>
        <w:pStyle w:val="ListParagraph"/>
        <w:numPr>
          <w:ilvl w:val="1"/>
          <w:numId w:val="29"/>
        </w:numPr>
        <w:ind w:left="1530" w:hanging="450"/>
        <w:rPr>
          <w:rFonts w:ascii="Century Gothic" w:hAnsi="Century Gothic"/>
          <w:sz w:val="24"/>
          <w:szCs w:val="24"/>
        </w:rPr>
      </w:pPr>
      <w:r>
        <w:rPr>
          <w:rFonts w:ascii="Century Gothic" w:hAnsi="Century Gothic"/>
          <w:sz w:val="24"/>
          <w:szCs w:val="24"/>
        </w:rPr>
        <w:t xml:space="preserve">Asked that the teachers who are volunteering, to put in the comments as to how much time they would like to work. 30 minutes, 1 hour, </w:t>
      </w:r>
      <w:proofErr w:type="spellStart"/>
      <w:r>
        <w:rPr>
          <w:rFonts w:ascii="Century Gothic" w:hAnsi="Century Gothic"/>
          <w:sz w:val="24"/>
          <w:szCs w:val="24"/>
        </w:rPr>
        <w:t>etc</w:t>
      </w:r>
      <w:proofErr w:type="spellEnd"/>
      <w:proofErr w:type="gramStart"/>
      <w:r>
        <w:rPr>
          <w:rFonts w:ascii="Century Gothic" w:hAnsi="Century Gothic"/>
          <w:sz w:val="24"/>
          <w:szCs w:val="24"/>
        </w:rPr>
        <w:t>…..</w:t>
      </w:r>
      <w:proofErr w:type="gramEnd"/>
    </w:p>
    <w:p w:rsidR="00D2198C" w:rsidRDefault="00D2198C" w:rsidP="00D2198C">
      <w:pPr>
        <w:pStyle w:val="ListParagraph"/>
        <w:numPr>
          <w:ilvl w:val="0"/>
          <w:numId w:val="30"/>
        </w:numPr>
        <w:rPr>
          <w:rFonts w:ascii="Century Gothic" w:hAnsi="Century Gothic"/>
          <w:sz w:val="24"/>
          <w:szCs w:val="24"/>
        </w:rPr>
      </w:pPr>
      <w:r>
        <w:rPr>
          <w:rFonts w:ascii="Century Gothic" w:hAnsi="Century Gothic"/>
          <w:b/>
          <w:sz w:val="24"/>
          <w:szCs w:val="24"/>
        </w:rPr>
        <w:t xml:space="preserve">Bathroom Decals Update: </w:t>
      </w:r>
      <w:r>
        <w:rPr>
          <w:rFonts w:ascii="Century Gothic" w:hAnsi="Century Gothic"/>
          <w:sz w:val="24"/>
          <w:szCs w:val="24"/>
        </w:rPr>
        <w:t>Amber</w:t>
      </w:r>
    </w:p>
    <w:p w:rsidR="00D2198C" w:rsidRDefault="00082BA4" w:rsidP="00D2198C">
      <w:pPr>
        <w:pStyle w:val="ListParagraph"/>
        <w:numPr>
          <w:ilvl w:val="1"/>
          <w:numId w:val="30"/>
        </w:numPr>
        <w:rPr>
          <w:rFonts w:ascii="Century Gothic" w:hAnsi="Century Gothic"/>
          <w:sz w:val="24"/>
          <w:szCs w:val="24"/>
        </w:rPr>
      </w:pPr>
      <w:r>
        <w:rPr>
          <w:rFonts w:ascii="Century Gothic" w:hAnsi="Century Gothic"/>
          <w:sz w:val="24"/>
          <w:szCs w:val="24"/>
        </w:rPr>
        <w:t>We will work on hanging these up over spring break</w:t>
      </w:r>
    </w:p>
    <w:p w:rsidR="00082BA4" w:rsidRDefault="00082BA4" w:rsidP="00082BA4">
      <w:pPr>
        <w:pStyle w:val="ListParagraph"/>
        <w:numPr>
          <w:ilvl w:val="0"/>
          <w:numId w:val="30"/>
        </w:numPr>
        <w:rPr>
          <w:rFonts w:ascii="Century Gothic" w:hAnsi="Century Gothic"/>
          <w:sz w:val="24"/>
          <w:szCs w:val="24"/>
        </w:rPr>
      </w:pPr>
      <w:r>
        <w:rPr>
          <w:rFonts w:ascii="Century Gothic" w:hAnsi="Century Gothic"/>
          <w:b/>
          <w:sz w:val="24"/>
          <w:szCs w:val="24"/>
        </w:rPr>
        <w:t xml:space="preserve">Spring Book Fair: </w:t>
      </w:r>
      <w:r>
        <w:rPr>
          <w:rFonts w:ascii="Century Gothic" w:hAnsi="Century Gothic"/>
          <w:sz w:val="24"/>
          <w:szCs w:val="24"/>
        </w:rPr>
        <w:t>Amber</w:t>
      </w:r>
    </w:p>
    <w:p w:rsidR="00082BA4" w:rsidRDefault="00082BA4" w:rsidP="00082BA4">
      <w:pPr>
        <w:pStyle w:val="ListParagraph"/>
        <w:numPr>
          <w:ilvl w:val="1"/>
          <w:numId w:val="30"/>
        </w:numPr>
        <w:rPr>
          <w:rFonts w:ascii="Century Gothic" w:hAnsi="Century Gothic"/>
          <w:sz w:val="24"/>
          <w:szCs w:val="24"/>
        </w:rPr>
      </w:pPr>
      <w:r>
        <w:rPr>
          <w:rFonts w:ascii="Century Gothic" w:hAnsi="Century Gothic"/>
          <w:sz w:val="24"/>
          <w:szCs w:val="24"/>
        </w:rPr>
        <w:t>Need volunteers for set up, the night of the Spring Jubilee and for Kindergarten library classes.</w:t>
      </w:r>
    </w:p>
    <w:p w:rsidR="00082BA4" w:rsidRDefault="00082BA4" w:rsidP="00082BA4">
      <w:pPr>
        <w:pStyle w:val="ListParagraph"/>
        <w:numPr>
          <w:ilvl w:val="1"/>
          <w:numId w:val="30"/>
        </w:numPr>
        <w:rPr>
          <w:rFonts w:ascii="Century Gothic" w:hAnsi="Century Gothic"/>
          <w:sz w:val="24"/>
          <w:szCs w:val="24"/>
        </w:rPr>
      </w:pPr>
      <w:r>
        <w:rPr>
          <w:rFonts w:ascii="Century Gothic" w:hAnsi="Century Gothic"/>
          <w:sz w:val="24"/>
          <w:szCs w:val="24"/>
        </w:rPr>
        <w:t>Friday the 12</w:t>
      </w:r>
      <w:r w:rsidRPr="00082BA4">
        <w:rPr>
          <w:rFonts w:ascii="Century Gothic" w:hAnsi="Century Gothic"/>
          <w:sz w:val="24"/>
          <w:szCs w:val="24"/>
          <w:vertAlign w:val="superscript"/>
        </w:rPr>
        <w:t>th</w:t>
      </w:r>
      <w:r>
        <w:rPr>
          <w:rFonts w:ascii="Century Gothic" w:hAnsi="Century Gothic"/>
          <w:sz w:val="24"/>
          <w:szCs w:val="24"/>
        </w:rPr>
        <w:t xml:space="preserve"> need help with setting up the book fair</w:t>
      </w:r>
    </w:p>
    <w:p w:rsidR="00082BA4" w:rsidRDefault="00082BA4" w:rsidP="00082BA4">
      <w:pPr>
        <w:pStyle w:val="ListParagraph"/>
        <w:numPr>
          <w:ilvl w:val="1"/>
          <w:numId w:val="30"/>
        </w:numPr>
        <w:rPr>
          <w:rFonts w:ascii="Century Gothic" w:hAnsi="Century Gothic"/>
          <w:sz w:val="24"/>
          <w:szCs w:val="24"/>
        </w:rPr>
      </w:pPr>
      <w:r>
        <w:rPr>
          <w:rFonts w:ascii="Century Gothic" w:hAnsi="Century Gothic"/>
          <w:sz w:val="24"/>
          <w:szCs w:val="24"/>
        </w:rPr>
        <w:t>Funds from this book fair are all going to the teachers</w:t>
      </w:r>
    </w:p>
    <w:p w:rsidR="00082BA4" w:rsidRDefault="00082BA4" w:rsidP="00082BA4">
      <w:pPr>
        <w:pStyle w:val="ListParagraph"/>
        <w:numPr>
          <w:ilvl w:val="1"/>
          <w:numId w:val="30"/>
        </w:numPr>
        <w:rPr>
          <w:rFonts w:ascii="Century Gothic" w:hAnsi="Century Gothic"/>
          <w:sz w:val="24"/>
          <w:szCs w:val="24"/>
        </w:rPr>
      </w:pPr>
      <w:r>
        <w:rPr>
          <w:rFonts w:ascii="Century Gothic" w:hAnsi="Century Gothic"/>
          <w:sz w:val="24"/>
          <w:szCs w:val="24"/>
        </w:rPr>
        <w:t xml:space="preserve">Suggestion- offering volunteers $10 toward book purchases for helping </w:t>
      </w:r>
    </w:p>
    <w:p w:rsidR="00082BA4" w:rsidRDefault="00082BA4" w:rsidP="00082BA4">
      <w:pPr>
        <w:pStyle w:val="ListParagraph"/>
        <w:numPr>
          <w:ilvl w:val="0"/>
          <w:numId w:val="31"/>
        </w:numPr>
        <w:rPr>
          <w:rFonts w:ascii="Century Gothic" w:hAnsi="Century Gothic"/>
          <w:sz w:val="24"/>
          <w:szCs w:val="24"/>
        </w:rPr>
      </w:pPr>
      <w:r>
        <w:rPr>
          <w:rFonts w:ascii="Century Gothic" w:hAnsi="Century Gothic"/>
          <w:b/>
          <w:sz w:val="24"/>
          <w:szCs w:val="24"/>
        </w:rPr>
        <w:t xml:space="preserve">PSG High School Scholarship Update: </w:t>
      </w:r>
      <w:r>
        <w:rPr>
          <w:rFonts w:ascii="Century Gothic" w:hAnsi="Century Gothic"/>
          <w:sz w:val="24"/>
          <w:szCs w:val="24"/>
        </w:rPr>
        <w:t>We have had 1 submission so far</w:t>
      </w:r>
    </w:p>
    <w:p w:rsidR="00082BA4" w:rsidRPr="00082BA4" w:rsidRDefault="00082BA4" w:rsidP="00082BA4">
      <w:pPr>
        <w:pStyle w:val="ListParagraph"/>
        <w:numPr>
          <w:ilvl w:val="0"/>
          <w:numId w:val="31"/>
        </w:numPr>
        <w:rPr>
          <w:rFonts w:ascii="Century Gothic" w:hAnsi="Century Gothic"/>
          <w:sz w:val="24"/>
          <w:szCs w:val="24"/>
        </w:rPr>
      </w:pPr>
      <w:r>
        <w:rPr>
          <w:rFonts w:ascii="Century Gothic" w:hAnsi="Century Gothic"/>
          <w:b/>
          <w:sz w:val="24"/>
          <w:szCs w:val="24"/>
        </w:rPr>
        <w:t>Upcoming PSG Elections:</w:t>
      </w:r>
      <w:r>
        <w:rPr>
          <w:rFonts w:ascii="Century Gothic" w:hAnsi="Century Gothic"/>
          <w:sz w:val="24"/>
          <w:szCs w:val="24"/>
        </w:rPr>
        <w:t xml:space="preserve"> Elections will be held on </w:t>
      </w:r>
      <w:r>
        <w:rPr>
          <w:rFonts w:ascii="Century Gothic" w:hAnsi="Century Gothic"/>
          <w:b/>
          <w:sz w:val="24"/>
          <w:szCs w:val="24"/>
        </w:rPr>
        <w:t>Monday, April 8</w:t>
      </w:r>
      <w:r w:rsidRPr="00082BA4">
        <w:rPr>
          <w:rFonts w:ascii="Century Gothic" w:hAnsi="Century Gothic"/>
          <w:b/>
          <w:sz w:val="24"/>
          <w:szCs w:val="24"/>
          <w:vertAlign w:val="superscript"/>
        </w:rPr>
        <w:t>th</w:t>
      </w:r>
    </w:p>
    <w:p w:rsidR="00082BA4" w:rsidRDefault="00082BA4" w:rsidP="00082BA4">
      <w:pPr>
        <w:pStyle w:val="ListParagraph"/>
        <w:numPr>
          <w:ilvl w:val="1"/>
          <w:numId w:val="31"/>
        </w:numPr>
        <w:rPr>
          <w:rFonts w:ascii="Century Gothic" w:hAnsi="Century Gothic"/>
          <w:sz w:val="24"/>
          <w:szCs w:val="24"/>
        </w:rPr>
      </w:pPr>
      <w:r>
        <w:rPr>
          <w:rFonts w:ascii="Century Gothic" w:hAnsi="Century Gothic"/>
          <w:sz w:val="24"/>
          <w:szCs w:val="24"/>
        </w:rPr>
        <w:t>If interested in running, please send your position request, reasoning for running, name and email to Megan before spring break. If you have any questions about certain positions, please feel free to stay after to ask our PSG members!</w:t>
      </w:r>
    </w:p>
    <w:p w:rsidR="00082BA4" w:rsidRDefault="00082BA4" w:rsidP="00082BA4">
      <w:pPr>
        <w:rPr>
          <w:rFonts w:ascii="Century Gothic" w:hAnsi="Century Gothic"/>
          <w:sz w:val="24"/>
          <w:szCs w:val="24"/>
        </w:rPr>
      </w:pPr>
    </w:p>
    <w:p w:rsidR="00082BA4" w:rsidRDefault="00082BA4" w:rsidP="00082BA4">
      <w:pPr>
        <w:rPr>
          <w:rFonts w:ascii="Century Gothic" w:hAnsi="Century Gothic"/>
          <w:sz w:val="24"/>
          <w:szCs w:val="24"/>
        </w:rPr>
      </w:pPr>
    </w:p>
    <w:p w:rsidR="00082BA4" w:rsidRDefault="00082BA4" w:rsidP="00082BA4">
      <w:pPr>
        <w:rPr>
          <w:rFonts w:ascii="Century Gothic" w:hAnsi="Century Gothic"/>
          <w:sz w:val="24"/>
          <w:szCs w:val="24"/>
        </w:rPr>
      </w:pPr>
    </w:p>
    <w:p w:rsidR="00082BA4" w:rsidRDefault="00082BA4" w:rsidP="00082BA4">
      <w:pPr>
        <w:rPr>
          <w:rFonts w:ascii="Century Gothic" w:hAnsi="Century Gothic"/>
          <w:sz w:val="24"/>
          <w:szCs w:val="24"/>
        </w:rPr>
      </w:pPr>
    </w:p>
    <w:p w:rsidR="00082BA4" w:rsidRDefault="00082BA4" w:rsidP="00082BA4">
      <w:pPr>
        <w:rPr>
          <w:rFonts w:ascii="Century Gothic" w:hAnsi="Century Gothic"/>
          <w:sz w:val="24"/>
          <w:szCs w:val="24"/>
        </w:rPr>
      </w:pPr>
    </w:p>
    <w:p w:rsidR="00082BA4" w:rsidRDefault="00082BA4" w:rsidP="00082BA4">
      <w:pPr>
        <w:rPr>
          <w:rFonts w:ascii="Century Gothic" w:hAnsi="Century Gothic"/>
          <w:b/>
          <w:sz w:val="24"/>
          <w:szCs w:val="24"/>
        </w:rPr>
      </w:pPr>
      <w:r>
        <w:rPr>
          <w:rFonts w:ascii="Century Gothic" w:hAnsi="Century Gothic"/>
          <w:b/>
          <w:sz w:val="24"/>
          <w:szCs w:val="24"/>
        </w:rPr>
        <w:t>Open Discussion</w:t>
      </w:r>
    </w:p>
    <w:p w:rsidR="00082BA4" w:rsidRDefault="00082BA4" w:rsidP="00082BA4">
      <w:pPr>
        <w:rPr>
          <w:rFonts w:ascii="Century Gothic" w:hAnsi="Century Gothic"/>
          <w:b/>
          <w:sz w:val="24"/>
          <w:szCs w:val="24"/>
        </w:rPr>
      </w:pPr>
    </w:p>
    <w:p w:rsidR="00082BA4" w:rsidRPr="00082BA4" w:rsidRDefault="00082BA4" w:rsidP="00082BA4">
      <w:pPr>
        <w:rPr>
          <w:rFonts w:ascii="Century Gothic" w:hAnsi="Century Gothic"/>
          <w:b/>
          <w:sz w:val="24"/>
          <w:szCs w:val="24"/>
        </w:rPr>
      </w:pPr>
    </w:p>
    <w:p w:rsidR="00F8236D" w:rsidRDefault="00F8236D" w:rsidP="00951345">
      <w:pPr>
        <w:pStyle w:val="ListParagraph"/>
        <w:rPr>
          <w:rFonts w:ascii="Century Gothic" w:hAnsi="Century Gothic"/>
          <w:sz w:val="24"/>
          <w:szCs w:val="24"/>
        </w:rPr>
      </w:pPr>
    </w:p>
    <w:sectPr w:rsidR="00F8236D" w:rsidSect="00A664E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AD5786"/>
    <w:multiLevelType w:val="hybridMultilevel"/>
    <w:tmpl w:val="78FCE7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A823EE"/>
    <w:multiLevelType w:val="hybridMultilevel"/>
    <w:tmpl w:val="C07E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5F6CE6"/>
    <w:multiLevelType w:val="hybridMultilevel"/>
    <w:tmpl w:val="404A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777E7A"/>
    <w:multiLevelType w:val="hybridMultilevel"/>
    <w:tmpl w:val="CEE2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073F4B"/>
    <w:multiLevelType w:val="hybridMultilevel"/>
    <w:tmpl w:val="AC6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6E379A5"/>
    <w:multiLevelType w:val="hybridMultilevel"/>
    <w:tmpl w:val="07E4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845AFC"/>
    <w:multiLevelType w:val="hybridMultilevel"/>
    <w:tmpl w:val="88A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F3225"/>
    <w:multiLevelType w:val="hybridMultilevel"/>
    <w:tmpl w:val="DAE8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0"/>
  </w:num>
  <w:num w:numId="4">
    <w:abstractNumId w:val="27"/>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1"/>
  </w:num>
  <w:num w:numId="23">
    <w:abstractNumId w:val="30"/>
  </w:num>
  <w:num w:numId="24">
    <w:abstractNumId w:val="29"/>
  </w:num>
  <w:num w:numId="25">
    <w:abstractNumId w:val="28"/>
  </w:num>
  <w:num w:numId="26">
    <w:abstractNumId w:val="21"/>
  </w:num>
  <w:num w:numId="27">
    <w:abstractNumId w:val="24"/>
  </w:num>
  <w:num w:numId="28">
    <w:abstractNumId w:val="16"/>
  </w:num>
  <w:num w:numId="29">
    <w:abstractNumId w:val="12"/>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9E"/>
    <w:rsid w:val="000067E1"/>
    <w:rsid w:val="00082BA4"/>
    <w:rsid w:val="0028109C"/>
    <w:rsid w:val="004B03F5"/>
    <w:rsid w:val="0050539E"/>
    <w:rsid w:val="00645252"/>
    <w:rsid w:val="006D3D74"/>
    <w:rsid w:val="0083569A"/>
    <w:rsid w:val="00951345"/>
    <w:rsid w:val="00A664E9"/>
    <w:rsid w:val="00A9204E"/>
    <w:rsid w:val="00AC16EE"/>
    <w:rsid w:val="00D2198C"/>
    <w:rsid w:val="00F82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AF17"/>
  <w15:chartTrackingRefBased/>
  <w15:docId w15:val="{38F9BE51-3803-497F-9161-D569750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0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ix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D60F1D3B-AB12-4626-9D11-F54A583C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dixon</dc:creator>
  <cp:keywords/>
  <dc:description/>
  <cp:lastModifiedBy>Echo Dixon</cp:lastModifiedBy>
  <cp:revision>2</cp:revision>
  <dcterms:created xsi:type="dcterms:W3CDTF">2019-03-20T18:45:00Z</dcterms:created>
  <dcterms:modified xsi:type="dcterms:W3CDTF">2019-03-20T18:45:00Z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