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543B" w14:textId="676BBD3C" w:rsidR="00934E9A" w:rsidRDefault="00A17703">
      <w:pPr>
        <w:pStyle w:val="Heading1"/>
      </w:pPr>
      <w:r>
        <w:t xml:space="preserve">Lincoln Elementary PSG </w:t>
      </w:r>
    </w:p>
    <w:p w14:paraId="5C2A0B03" w14:textId="77777777" w:rsidR="00934E9A" w:rsidRDefault="00714652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353ED66E2A294937B5DCF4EFAED6D1A4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53F5590B" w14:textId="732FC6B7" w:rsidR="00934E9A" w:rsidRDefault="00714652">
      <w:pPr>
        <w:pStyle w:val="Date"/>
      </w:pPr>
      <w:sdt>
        <w:sdtPr>
          <w:alias w:val="Enter date of meeting:"/>
          <w:tag w:val=""/>
          <w:id w:val="373818028"/>
          <w:placeholder>
            <w:docPart w:val="E5EC6C6B95C646FE85A1E03500F9CD8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17703">
            <w:t>December 3, 2018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5A0F772A" w14:textId="77777777" w:rsidTr="00CB4FBB">
        <w:tc>
          <w:tcPr>
            <w:tcW w:w="2070" w:type="dxa"/>
          </w:tcPr>
          <w:p w14:paraId="0665DB82" w14:textId="3C69B8C4" w:rsidR="00934E9A" w:rsidRDefault="00714652">
            <w:pPr>
              <w:pStyle w:val="NoSpacing"/>
            </w:pPr>
            <w:sdt>
              <w:sdtPr>
                <w:alias w:val="Present:"/>
                <w:tag w:val="Present:"/>
                <w:id w:val="1219014275"/>
                <w:placeholder>
                  <w:docPart w:val="8D25E3CF3BA74EF890B29AECA18AB941"/>
                </w:placeholder>
                <w:temporary/>
                <w:showingPlcHdr/>
                <w15:appearance w15:val="hidden"/>
              </w:sdtPr>
              <w:sdtEndPr/>
              <w:sdtContent>
                <w:r w:rsidR="006B1778">
                  <w:t>Present:</w:t>
                </w:r>
              </w:sdtContent>
            </w:sdt>
            <w:r w:rsidR="00A17703">
              <w:t xml:space="preserve"> </w:t>
            </w:r>
          </w:p>
        </w:tc>
        <w:tc>
          <w:tcPr>
            <w:tcW w:w="7290" w:type="dxa"/>
          </w:tcPr>
          <w:p w14:paraId="4F7AA6BF" w14:textId="77777777" w:rsidR="00934E9A" w:rsidRDefault="00A17703">
            <w:pPr>
              <w:pStyle w:val="NoSpacing"/>
            </w:pPr>
            <w:r>
              <w:t>Elizabeth Spenner, President (by phone)</w:t>
            </w:r>
          </w:p>
          <w:p w14:paraId="0B8F5111" w14:textId="492E0F5A" w:rsidR="00A17703" w:rsidRDefault="00A17703">
            <w:pPr>
              <w:pStyle w:val="NoSpacing"/>
            </w:pPr>
            <w:r>
              <w:t>Jim Noland, Vice President</w:t>
            </w:r>
          </w:p>
          <w:p w14:paraId="0503AF50" w14:textId="77777777" w:rsidR="00A17703" w:rsidRDefault="00A17703">
            <w:pPr>
              <w:pStyle w:val="NoSpacing"/>
            </w:pPr>
            <w:r>
              <w:t>Angie Coughlin, Treasurer</w:t>
            </w:r>
          </w:p>
          <w:p w14:paraId="2B3B2FA9" w14:textId="77777777" w:rsidR="00A17703" w:rsidRDefault="00A17703">
            <w:pPr>
              <w:pStyle w:val="NoSpacing"/>
            </w:pPr>
            <w:r>
              <w:t>Shannon Dixon, Secretary</w:t>
            </w:r>
          </w:p>
          <w:p w14:paraId="0CA2BBE8" w14:textId="7F6E0884" w:rsidR="00A17703" w:rsidRDefault="00A17703">
            <w:pPr>
              <w:pStyle w:val="NoSpacing"/>
            </w:pPr>
            <w:r>
              <w:t>Megan Thomas, Principal</w:t>
            </w:r>
          </w:p>
        </w:tc>
      </w:tr>
      <w:tr w:rsidR="00934E9A" w14:paraId="3CF069CC" w14:textId="77777777" w:rsidTr="00CB4FBB">
        <w:sdt>
          <w:sdtPr>
            <w:alias w:val="Next meeting:"/>
            <w:tag w:val="Next meeting:"/>
            <w:id w:val="1579632615"/>
            <w:placeholder>
              <w:docPart w:val="CF70F627BBF647EA8703BE9897FC3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E5B75D4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35C40B40" w14:textId="7B3F50BF" w:rsidR="00934E9A" w:rsidRDefault="00A17703">
            <w:pPr>
              <w:pStyle w:val="NoSpacing"/>
            </w:pPr>
            <w:r>
              <w:t>January 14</w:t>
            </w:r>
            <w:r w:rsidRPr="00A17703">
              <w:rPr>
                <w:vertAlign w:val="superscript"/>
              </w:rPr>
              <w:t>th</w:t>
            </w:r>
            <w:r>
              <w:t xml:space="preserve"> ,6:00pm</w:t>
            </w:r>
            <w:r w:rsidR="0034332A">
              <w:t xml:space="preserve">, </w:t>
            </w:r>
            <w:r>
              <w:t>Lincoln Cafeteria</w:t>
            </w:r>
          </w:p>
        </w:tc>
      </w:tr>
    </w:tbl>
    <w:p w14:paraId="6E177EE3" w14:textId="7178B466" w:rsidR="00934E9A" w:rsidRDefault="00A17703">
      <w:pPr>
        <w:pStyle w:val="ListNumber"/>
      </w:pPr>
      <w:r>
        <w:t>Scholastic Book Fair</w:t>
      </w:r>
    </w:p>
    <w:p w14:paraId="166BCB1F" w14:textId="79A24174" w:rsidR="00934E9A" w:rsidRDefault="00DA669C">
      <w:pPr>
        <w:pStyle w:val="NormalIndent"/>
      </w:pPr>
      <w:r>
        <w:t xml:space="preserve">-We will be requesting volunteers, even if they can only give one hour versus the 3 </w:t>
      </w:r>
      <w:proofErr w:type="gramStart"/>
      <w:r>
        <w:t>hour</w:t>
      </w:r>
      <w:proofErr w:type="gramEnd"/>
      <w:r>
        <w:t xml:space="preserve"> sign up.</w:t>
      </w:r>
    </w:p>
    <w:p w14:paraId="60B608C8" w14:textId="2AB55EF0" w:rsidR="00DA669C" w:rsidRDefault="00DA669C">
      <w:pPr>
        <w:pStyle w:val="NormalIndent"/>
      </w:pPr>
      <w:r>
        <w:t>-Need volunteers for Friday 7</w:t>
      </w:r>
      <w:r w:rsidRPr="00DA669C">
        <w:rPr>
          <w:vertAlign w:val="superscript"/>
        </w:rPr>
        <w:t>th</w:t>
      </w:r>
      <w:r>
        <w:t xml:space="preserve"> for set up. </w:t>
      </w:r>
    </w:p>
    <w:p w14:paraId="405C1318" w14:textId="4F822E0C" w:rsidR="00934E9A" w:rsidRDefault="00DA669C">
      <w:pPr>
        <w:pStyle w:val="ListNumber"/>
      </w:pPr>
      <w:r>
        <w:t>Teacher Wish-Lists</w:t>
      </w:r>
    </w:p>
    <w:p w14:paraId="2755475A" w14:textId="49F69999" w:rsidR="00934E9A" w:rsidRDefault="00DA669C">
      <w:pPr>
        <w:pStyle w:val="NormalIndent"/>
      </w:pPr>
      <w:r>
        <w:t>-Shannon is collecting teacher/staff responses and will enter them into the excel sheet.</w:t>
      </w:r>
    </w:p>
    <w:p w14:paraId="1A18ABAC" w14:textId="146F6770" w:rsidR="00DA669C" w:rsidRDefault="00DA669C">
      <w:pPr>
        <w:pStyle w:val="NormalIndent"/>
      </w:pPr>
      <w:r>
        <w:t>-We will share this information via our website, Post photos on FB and Shannon is creating a binder for the front office. When parents come in to pick up kids, they can look through the binder for gift ideas for teachers and staff.</w:t>
      </w:r>
    </w:p>
    <w:p w14:paraId="0D9F140D" w14:textId="10DFF9E6" w:rsidR="00934E9A" w:rsidRDefault="00DA669C">
      <w:pPr>
        <w:pStyle w:val="ListNumber"/>
      </w:pPr>
      <w:r>
        <w:t>Dessert/Hot Cocoa Bar December 13</w:t>
      </w:r>
      <w:r w:rsidRPr="00DA669C">
        <w:rPr>
          <w:vertAlign w:val="superscript"/>
        </w:rPr>
        <w:t>th</w:t>
      </w:r>
      <w:r>
        <w:t xml:space="preserve"> </w:t>
      </w:r>
    </w:p>
    <w:p w14:paraId="7B82A798" w14:textId="1BD133F9" w:rsidR="00DA669C" w:rsidRDefault="00DA669C" w:rsidP="00DA669C">
      <w:pPr>
        <w:ind w:left="360"/>
      </w:pPr>
      <w:r>
        <w:t>-Elizabeth will create a sign up and get things as set up as possible on the evening of the 12</w:t>
      </w:r>
      <w:r w:rsidRPr="00DA669C">
        <w:rPr>
          <w:vertAlign w:val="superscript"/>
        </w:rPr>
        <w:t>th</w:t>
      </w:r>
      <w:r>
        <w:t>.</w:t>
      </w:r>
    </w:p>
    <w:p w14:paraId="43C39486" w14:textId="0AB169DF" w:rsidR="00DA669C" w:rsidRDefault="00DA669C" w:rsidP="00DA669C">
      <w:pPr>
        <w:ind w:left="360"/>
      </w:pPr>
      <w:r>
        <w:t>-discussed purchasing an electric kettle, so the staff would have hot water all day long. We foun</w:t>
      </w:r>
      <w:r w:rsidR="00F67479">
        <w:t>d and purchased a coffee urn. We will be to use this for multiple things.</w:t>
      </w:r>
    </w:p>
    <w:p w14:paraId="5337394C" w14:textId="6DE0AD40" w:rsidR="00F67479" w:rsidRDefault="00F67479" w:rsidP="00F67479">
      <w:pPr>
        <w:pStyle w:val="ListNumber"/>
      </w:pPr>
      <w:r>
        <w:t>Lincoln Reward Store</w:t>
      </w:r>
    </w:p>
    <w:p w14:paraId="5F635361" w14:textId="46B39C8E" w:rsidR="00F67479" w:rsidRDefault="00F67479" w:rsidP="00F67479">
      <w:pPr>
        <w:pStyle w:val="ListParagraph"/>
        <w:numPr>
          <w:ilvl w:val="0"/>
          <w:numId w:val="11"/>
        </w:numPr>
      </w:pPr>
      <w:r>
        <w:t>We agreed that we will move forward with the store as things are, but the PSG will assume full responsibility for purchasing items for the store.</w:t>
      </w:r>
    </w:p>
    <w:p w14:paraId="7389CF5F" w14:textId="71395D80" w:rsidR="00F67479" w:rsidRDefault="00F67479" w:rsidP="00F67479">
      <w:pPr>
        <w:pStyle w:val="ListParagraph"/>
        <w:numPr>
          <w:ilvl w:val="0"/>
          <w:numId w:val="11"/>
        </w:numPr>
      </w:pPr>
      <w:r>
        <w:t xml:space="preserve">Elizabeth is to follow up with Brooke </w:t>
      </w:r>
      <w:proofErr w:type="gramStart"/>
      <w:r w:rsidR="001F6853">
        <w:t>in regard to</w:t>
      </w:r>
      <w:proofErr w:type="gramEnd"/>
      <w:r>
        <w:t xml:space="preserve"> her </w:t>
      </w:r>
      <w:r w:rsidR="001F6853">
        <w:t xml:space="preserve">surprise to the students. </w:t>
      </w:r>
    </w:p>
    <w:p w14:paraId="40C4E32C" w14:textId="65977D7C" w:rsidR="001F6853" w:rsidRDefault="001F6853" w:rsidP="001F6853">
      <w:pPr>
        <w:pStyle w:val="ListNumber"/>
      </w:pPr>
      <w:r>
        <w:t>Classroom Party Food</w:t>
      </w:r>
    </w:p>
    <w:p w14:paraId="7FB5E19F" w14:textId="0DFF5B69" w:rsidR="001F6853" w:rsidRDefault="001F6853" w:rsidP="001F6853">
      <w:pPr>
        <w:ind w:left="360"/>
      </w:pPr>
      <w:r>
        <w:t>-We agreed to no food for consumption in the classrooms but will allow food for things such as gingerbread houses.</w:t>
      </w:r>
    </w:p>
    <w:p w14:paraId="18628D89" w14:textId="0AB8AA25" w:rsidR="001F6853" w:rsidRDefault="001F6853" w:rsidP="001F6853">
      <w:pPr>
        <w:ind w:left="360"/>
      </w:pPr>
      <w:r>
        <w:t>-Megan suggests we revisit this for the spring parties!!</w:t>
      </w:r>
    </w:p>
    <w:p w14:paraId="3FED6869" w14:textId="6850825D" w:rsidR="001F6853" w:rsidRDefault="001F6853" w:rsidP="001F6853"/>
    <w:p w14:paraId="73A60F9C" w14:textId="6ECA15F2" w:rsidR="001F6853" w:rsidRDefault="001F6853" w:rsidP="001F6853">
      <w:pPr>
        <w:pStyle w:val="ListNumber"/>
      </w:pPr>
      <w:r>
        <w:lastRenderedPageBreak/>
        <w:t>5 days of Christmas</w:t>
      </w:r>
    </w:p>
    <w:p w14:paraId="59B8D8FA" w14:textId="1708ABD0" w:rsidR="001F6853" w:rsidRDefault="001F6853" w:rsidP="001F6853">
      <w:r>
        <w:t>-We are going to cater a meal from Pit-Stop</w:t>
      </w:r>
      <w:r w:rsidR="00C50F0D">
        <w:t xml:space="preserve"> for the teachers on Friday, December 21</w:t>
      </w:r>
      <w:r w:rsidR="00C50F0D" w:rsidRPr="00C50F0D">
        <w:rPr>
          <w:vertAlign w:val="superscript"/>
        </w:rPr>
        <w:t>st</w:t>
      </w:r>
      <w:r w:rsidR="00C50F0D">
        <w:t xml:space="preserve">. </w:t>
      </w:r>
    </w:p>
    <w:p w14:paraId="3FBB613C" w14:textId="70FC7466" w:rsidR="00C50F0D" w:rsidRDefault="00C50F0D" w:rsidP="001F6853">
      <w:r>
        <w:t xml:space="preserve">-Angie will get drinks and other necessary items. </w:t>
      </w:r>
    </w:p>
    <w:p w14:paraId="200A6B9C" w14:textId="090622E0" w:rsidR="00C50F0D" w:rsidRDefault="00C50F0D" w:rsidP="00C50F0D">
      <w:pPr>
        <w:pStyle w:val="ListNumber"/>
      </w:pPr>
      <w:r>
        <w:t>Teacher Gifts</w:t>
      </w:r>
    </w:p>
    <w:p w14:paraId="4B749CFA" w14:textId="760798EA" w:rsidR="00C50F0D" w:rsidRDefault="00C50F0D" w:rsidP="00C50F0D">
      <w:r>
        <w:t>-We agreed to purchase the 33 teachers with $5 Teacher Pay Teachers gift cards</w:t>
      </w:r>
    </w:p>
    <w:p w14:paraId="1C823E46" w14:textId="36ECBF91" w:rsidR="00C50F0D" w:rsidRDefault="00C50F0D" w:rsidP="00C50F0D">
      <w:r>
        <w:t xml:space="preserve">-Jim is going to contact someone </w:t>
      </w:r>
      <w:proofErr w:type="gramStart"/>
      <w:r>
        <w:t>in regard to</w:t>
      </w:r>
      <w:proofErr w:type="gramEnd"/>
      <w:r>
        <w:t xml:space="preserve"> applying for a grant to get Recess Equipment.</w:t>
      </w:r>
    </w:p>
    <w:p w14:paraId="264866A1" w14:textId="611397D3" w:rsidR="00C50F0D" w:rsidRDefault="00C50F0D" w:rsidP="00C50F0D">
      <w:pPr>
        <w:pStyle w:val="ListNumber"/>
      </w:pPr>
      <w:r>
        <w:t>Grandparent’s Event</w:t>
      </w:r>
    </w:p>
    <w:p w14:paraId="47B45E0E" w14:textId="1D024393" w:rsidR="00C50F0D" w:rsidRDefault="00C50F0D" w:rsidP="00C50F0D">
      <w:r>
        <w:t>-Holding off on this for now.</w:t>
      </w:r>
    </w:p>
    <w:p w14:paraId="2AD0EDB9" w14:textId="26384B55" w:rsidR="00A05EF7" w:rsidRDefault="00C50F0D" w:rsidP="00C50F0D">
      <w:pPr>
        <w:pStyle w:val="ListNumber"/>
      </w:pPr>
      <w:r>
        <w:t>Budget Report: Angie</w:t>
      </w:r>
    </w:p>
    <w:p w14:paraId="58AED1D2" w14:textId="76AEE28A" w:rsidR="00C50F0D" w:rsidRDefault="00C50F0D" w:rsidP="00C50F0D">
      <w:r>
        <w:t xml:space="preserve">-We went over the budget item at a time and discussed if we agreed with the numbers or if we felt that they needed to be increased or decreased. </w:t>
      </w:r>
    </w:p>
    <w:p w14:paraId="2E35CF4E" w14:textId="141AA41E" w:rsidR="00C50F0D" w:rsidRDefault="00C50F0D" w:rsidP="00C50F0D">
      <w:r>
        <w:t xml:space="preserve">-We did change the budget expense for the popcorn sales from $82 to $150. </w:t>
      </w:r>
    </w:p>
    <w:p w14:paraId="5D16C9E5" w14:textId="26B5EDF1" w:rsidR="00C50F0D" w:rsidRDefault="00C50F0D" w:rsidP="00C50F0D">
      <w:r>
        <w:t xml:space="preserve">-We also discussed whether to charge a fee for Mornings with Mom &amp; Donuts with Dad or just put out a donation box and let people donate what they can. </w:t>
      </w:r>
    </w:p>
    <w:p w14:paraId="2C75F44B" w14:textId="72D6B714" w:rsidR="00C50F0D" w:rsidRDefault="00C50F0D" w:rsidP="00C50F0D">
      <w:r>
        <w:t xml:space="preserve">-We also discussed Teacher appreciation and </w:t>
      </w:r>
      <w:r w:rsidR="00E57055">
        <w:t xml:space="preserve">Teacher meals. The budget expense amount was originally set for $500 each. Upon discussion and looking into the future, we decided to increase Teacher appreciation to $750 and Teacher meals to $1000. </w:t>
      </w:r>
    </w:p>
    <w:p w14:paraId="323A7D5A" w14:textId="3D1C349C" w:rsidR="00E57055" w:rsidRDefault="00E57055" w:rsidP="00E57055">
      <w:pPr>
        <w:pStyle w:val="ListNumber"/>
      </w:pPr>
      <w:r>
        <w:t>Other:</w:t>
      </w:r>
    </w:p>
    <w:p w14:paraId="39AE459E" w14:textId="37B2FDD0" w:rsidR="00E57055" w:rsidRDefault="00E57055" w:rsidP="00E57055">
      <w:r>
        <w:t>-Dairy Queen Programs: They have a dine-to-donate and they also have a reading program for kids.</w:t>
      </w:r>
    </w:p>
    <w:p w14:paraId="1AA14202" w14:textId="5A8118A7" w:rsidR="00E57055" w:rsidRDefault="00E57055" w:rsidP="00E57055">
      <w:r>
        <w:t>-Discussed looking into dine/shop-to-donate options for January. Some of the options mentioned were: Books &amp; Brew, So Italian, Hot Skates, Kids Planet and Caroline’s Boutique.</w:t>
      </w:r>
    </w:p>
    <w:p w14:paraId="259BA9BE" w14:textId="2F6AD584" w:rsidR="00E57055" w:rsidRDefault="00E57055" w:rsidP="00E57055">
      <w:r>
        <w:t>-Blood Drive is scheduled and ready to go for February 26</w:t>
      </w:r>
      <w:r w:rsidRPr="00E57055">
        <w:rPr>
          <w:vertAlign w:val="superscript"/>
        </w:rPr>
        <w:t>th</w:t>
      </w:r>
      <w:r>
        <w:t>.</w:t>
      </w:r>
    </w:p>
    <w:p w14:paraId="308DF59B" w14:textId="0ACE12AB" w:rsidR="00E57055" w:rsidRDefault="00E57055" w:rsidP="00E57055">
      <w:r>
        <w:t>-</w:t>
      </w:r>
      <w:r w:rsidR="00714652">
        <w:t>Elizabeth is to talk to Ms. Weeden about her thoughts on having an Art Show.</w:t>
      </w:r>
    </w:p>
    <w:p w14:paraId="1EAECF4A" w14:textId="6DDF1821" w:rsidR="00714652" w:rsidRPr="00E57055" w:rsidRDefault="00714652" w:rsidP="00E57055">
      <w:bookmarkStart w:id="0" w:name="_GoBack"/>
      <w:bookmarkEnd w:id="0"/>
    </w:p>
    <w:sectPr w:rsidR="00714652" w:rsidRPr="00E5705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BF4C" w14:textId="77777777" w:rsidR="00A17703" w:rsidRDefault="00A17703">
      <w:pPr>
        <w:spacing w:after="0" w:line="240" w:lineRule="auto"/>
      </w:pPr>
      <w:r>
        <w:separator/>
      </w:r>
    </w:p>
    <w:p w14:paraId="066B955D" w14:textId="77777777" w:rsidR="00A17703" w:rsidRDefault="00A17703"/>
  </w:endnote>
  <w:endnote w:type="continuationSeparator" w:id="0">
    <w:p w14:paraId="09E2365A" w14:textId="77777777" w:rsidR="00A17703" w:rsidRDefault="00A17703">
      <w:pPr>
        <w:spacing w:after="0" w:line="240" w:lineRule="auto"/>
      </w:pPr>
      <w:r>
        <w:continuationSeparator/>
      </w:r>
    </w:p>
    <w:p w14:paraId="464BD7D6" w14:textId="77777777" w:rsidR="00A17703" w:rsidRDefault="00A17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86C8" w14:textId="77777777" w:rsidR="00A17703" w:rsidRDefault="00A17703">
      <w:pPr>
        <w:spacing w:after="0" w:line="240" w:lineRule="auto"/>
      </w:pPr>
      <w:r>
        <w:separator/>
      </w:r>
    </w:p>
    <w:p w14:paraId="6A456020" w14:textId="77777777" w:rsidR="00A17703" w:rsidRDefault="00A17703"/>
  </w:footnote>
  <w:footnote w:type="continuationSeparator" w:id="0">
    <w:p w14:paraId="593282D2" w14:textId="77777777" w:rsidR="00A17703" w:rsidRDefault="00A17703">
      <w:pPr>
        <w:spacing w:after="0" w:line="240" w:lineRule="auto"/>
      </w:pPr>
      <w:r>
        <w:continuationSeparator/>
      </w:r>
    </w:p>
    <w:p w14:paraId="01D19E7E" w14:textId="77777777" w:rsidR="00A17703" w:rsidRDefault="00A17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4551" w14:textId="77777777" w:rsidR="00934E9A" w:rsidRDefault="00714652">
    <w:pPr>
      <w:pStyle w:val="Header"/>
    </w:pPr>
    <w:sdt>
      <w:sdtPr>
        <w:alias w:val="Organization name:"/>
        <w:tag w:val=""/>
        <w:id w:val="-142659844"/>
        <w:placeholder>
          <w:docPart w:val="C4614206110E4B3FB6162C55EF1F626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16730C9F" w14:textId="66B192C9" w:rsidR="00934E9A" w:rsidRDefault="00714652">
    <w:pPr>
      <w:pStyle w:val="Header"/>
    </w:pPr>
    <w:sdt>
      <w:sdtPr>
        <w:alias w:val="Meeting minutes:"/>
        <w:tag w:val="Meeting minutes:"/>
        <w:id w:val="-1760127990"/>
        <w:placeholder>
          <w:docPart w:val="14772E8C122840408D77784888499A3A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F5216F102C8E424DB892797243562EB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17703">
          <w:t>December 3, 2018</w:t>
        </w:r>
      </w:sdtContent>
    </w:sdt>
  </w:p>
  <w:p w14:paraId="56B7DB38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903A2"/>
    <w:multiLevelType w:val="hybridMultilevel"/>
    <w:tmpl w:val="3E8CF6AE"/>
    <w:lvl w:ilvl="0" w:tplc="B1D492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03"/>
    <w:rsid w:val="00053CAE"/>
    <w:rsid w:val="00082086"/>
    <w:rsid w:val="00084341"/>
    <w:rsid w:val="00096ECE"/>
    <w:rsid w:val="0010443C"/>
    <w:rsid w:val="00164BA3"/>
    <w:rsid w:val="001B49A6"/>
    <w:rsid w:val="001F6853"/>
    <w:rsid w:val="002128C8"/>
    <w:rsid w:val="00217F5E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714652"/>
    <w:rsid w:val="00884772"/>
    <w:rsid w:val="00934E9A"/>
    <w:rsid w:val="009A27A1"/>
    <w:rsid w:val="00A05EF7"/>
    <w:rsid w:val="00A17703"/>
    <w:rsid w:val="00A7005F"/>
    <w:rsid w:val="00A8223B"/>
    <w:rsid w:val="00B273A3"/>
    <w:rsid w:val="00B93153"/>
    <w:rsid w:val="00C208FD"/>
    <w:rsid w:val="00C50F0D"/>
    <w:rsid w:val="00C9192D"/>
    <w:rsid w:val="00CB4FBB"/>
    <w:rsid w:val="00D03E76"/>
    <w:rsid w:val="00D955ED"/>
    <w:rsid w:val="00DA669C"/>
    <w:rsid w:val="00E31AB2"/>
    <w:rsid w:val="00E45BB9"/>
    <w:rsid w:val="00E57055"/>
    <w:rsid w:val="00E81D49"/>
    <w:rsid w:val="00EB5064"/>
    <w:rsid w:val="00F67479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85A04"/>
  <w15:chartTrackingRefBased/>
  <w15:docId w15:val="{CB1B849E-3F69-43E4-BC38-4D7E39E5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xo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3ED66E2A294937B5DCF4EFAED6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243D-8555-44CC-91D5-BB35393A2BBF}"/>
      </w:docPartPr>
      <w:docPartBody>
        <w:p w:rsidR="00000000" w:rsidRDefault="006F0673">
          <w:pPr>
            <w:pStyle w:val="353ED66E2A294937B5DCF4EFAED6D1A4"/>
          </w:pPr>
          <w:r>
            <w:t>Meeting Minutes</w:t>
          </w:r>
        </w:p>
      </w:docPartBody>
    </w:docPart>
    <w:docPart>
      <w:docPartPr>
        <w:name w:val="E5EC6C6B95C646FE85A1E03500F9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E225-8AB6-4C51-A0B2-CDC9F7CE5F4C}"/>
      </w:docPartPr>
      <w:docPartBody>
        <w:p w:rsidR="00000000" w:rsidRDefault="006F0673">
          <w:pPr>
            <w:pStyle w:val="E5EC6C6B95C646FE85A1E03500F9CD86"/>
          </w:pPr>
          <w:r>
            <w:t>Date of meeting</w:t>
          </w:r>
        </w:p>
      </w:docPartBody>
    </w:docPart>
    <w:docPart>
      <w:docPartPr>
        <w:name w:val="8D25E3CF3BA74EF890B29AECA18A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20CA-A868-447D-9499-72D8290AB264}"/>
      </w:docPartPr>
      <w:docPartBody>
        <w:p w:rsidR="00000000" w:rsidRDefault="006F0673">
          <w:pPr>
            <w:pStyle w:val="8D25E3CF3BA74EF890B29AECA18AB941"/>
          </w:pPr>
          <w:r>
            <w:t>Present:</w:t>
          </w:r>
        </w:p>
      </w:docPartBody>
    </w:docPart>
    <w:docPart>
      <w:docPartPr>
        <w:name w:val="CF70F627BBF647EA8703BE9897FC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74C3-77F5-48A1-A059-148DE4A7D535}"/>
      </w:docPartPr>
      <w:docPartBody>
        <w:p w:rsidR="00000000" w:rsidRDefault="006F0673">
          <w:pPr>
            <w:pStyle w:val="CF70F627BBF647EA8703BE9897FC371F"/>
          </w:pPr>
          <w:r>
            <w:t>Next meeting:</w:t>
          </w:r>
        </w:p>
      </w:docPartBody>
    </w:docPart>
    <w:docPart>
      <w:docPartPr>
        <w:name w:val="C4614206110E4B3FB6162C55EF1F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6E0A-F6C9-4D6A-A213-C6CEAA1A60B5}"/>
      </w:docPartPr>
      <w:docPartBody>
        <w:p w:rsidR="00000000" w:rsidRDefault="006F0673">
          <w:pPr>
            <w:pStyle w:val="C4614206110E4B3FB6162C55EF1F6264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5216F102C8E424DB89279724356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6EBB-CA9E-4D2A-AC2B-34E4D2EABD8E}"/>
      </w:docPartPr>
      <w:docPartBody>
        <w:p w:rsidR="00000000" w:rsidRDefault="006F0673">
          <w:pPr>
            <w:pStyle w:val="F5216F102C8E424DB892797243562EB2"/>
          </w:pPr>
          <w:r>
            <w:t>Roundtable</w:t>
          </w:r>
        </w:p>
      </w:docPartBody>
    </w:docPart>
    <w:docPart>
      <w:docPartPr>
        <w:name w:val="14772E8C122840408D7778488849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2EBD-3AE0-4E90-AB97-02ADBE3E201D}"/>
      </w:docPartPr>
      <w:docPartBody>
        <w:p w:rsidR="00000000" w:rsidRDefault="006F0673">
          <w:pPr>
            <w:pStyle w:val="14772E8C122840408D77784888499A3A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E7B8EDD9F44B9896BEA67EB3EBE8C">
    <w:name w:val="CD9E7B8EDD9F44B9896BEA67EB3EBE8C"/>
  </w:style>
  <w:style w:type="paragraph" w:customStyle="1" w:styleId="353ED66E2A294937B5DCF4EFAED6D1A4">
    <w:name w:val="353ED66E2A294937B5DCF4EFAED6D1A4"/>
  </w:style>
  <w:style w:type="paragraph" w:customStyle="1" w:styleId="E5EC6C6B95C646FE85A1E03500F9CD86">
    <w:name w:val="E5EC6C6B95C646FE85A1E03500F9CD86"/>
  </w:style>
  <w:style w:type="paragraph" w:customStyle="1" w:styleId="8D25E3CF3BA74EF890B29AECA18AB941">
    <w:name w:val="8D25E3CF3BA74EF890B29AECA18AB941"/>
  </w:style>
  <w:style w:type="paragraph" w:customStyle="1" w:styleId="29311A6F54684C358F884B178162015E">
    <w:name w:val="29311A6F54684C358F884B178162015E"/>
  </w:style>
  <w:style w:type="paragraph" w:customStyle="1" w:styleId="CF70F627BBF647EA8703BE9897FC371F">
    <w:name w:val="CF70F627BBF647EA8703BE9897FC371F"/>
  </w:style>
  <w:style w:type="paragraph" w:customStyle="1" w:styleId="BD89D49FF1EF43B2A18EC50C8AC894F0">
    <w:name w:val="BD89D49FF1EF43B2A18EC50C8AC894F0"/>
  </w:style>
  <w:style w:type="paragraph" w:customStyle="1" w:styleId="E1516EEA28B0415B8BBB2B2D3B925022">
    <w:name w:val="E1516EEA28B0415B8BBB2B2D3B925022"/>
  </w:style>
  <w:style w:type="paragraph" w:customStyle="1" w:styleId="1A89C26A3F514864A2166B8029482F94">
    <w:name w:val="1A89C26A3F514864A2166B8029482F94"/>
  </w:style>
  <w:style w:type="paragraph" w:customStyle="1" w:styleId="86267E00D13E48278CC8F1C62CC80492">
    <w:name w:val="86267E00D13E48278CC8F1C62CC80492"/>
  </w:style>
  <w:style w:type="paragraph" w:customStyle="1" w:styleId="CF34EB624AB943FD9EA327B6C8359836">
    <w:name w:val="CF34EB624AB943FD9EA327B6C8359836"/>
  </w:style>
  <w:style w:type="paragraph" w:customStyle="1" w:styleId="13CE7175E03442199678624C48CA8486">
    <w:name w:val="13CE7175E03442199678624C48CA8486"/>
  </w:style>
  <w:style w:type="paragraph" w:customStyle="1" w:styleId="C4614206110E4B3FB6162C55EF1F6264">
    <w:name w:val="C4614206110E4B3FB6162C55EF1F6264"/>
  </w:style>
  <w:style w:type="paragraph" w:customStyle="1" w:styleId="F5216F102C8E424DB892797243562EB2">
    <w:name w:val="F5216F102C8E424DB892797243562EB2"/>
  </w:style>
  <w:style w:type="paragraph" w:customStyle="1" w:styleId="14772E8C122840408D77784888499A3A">
    <w:name w:val="14772E8C122840408D77784888499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BE8D-2038-4D4E-A5D0-7C46FA63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75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dixon</dc:creator>
  <cp:keywords>December 3, 2018</cp:keywords>
  <dc:description/>
  <cp:lastModifiedBy>shannon dixon</cp:lastModifiedBy>
  <cp:revision>1</cp:revision>
  <dcterms:created xsi:type="dcterms:W3CDTF">2018-12-13T02:20:00Z</dcterms:created>
  <dcterms:modified xsi:type="dcterms:W3CDTF">2018-12-13T03:35:00Z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